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34D8BA32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</w:t>
            </w:r>
            <w:r w:rsidR="007815C1">
              <w:rPr>
                <w:rFonts w:cstheme="minorHAnsi"/>
                <w:sz w:val="20"/>
              </w:rPr>
              <w:t>zt 3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664A4" w14:textId="77777777" w:rsidR="005702D5" w:rsidRDefault="005702D5">
      <w:r>
        <w:separator/>
      </w:r>
    </w:p>
  </w:endnote>
  <w:endnote w:type="continuationSeparator" w:id="0">
    <w:p w14:paraId="7A8B031C" w14:textId="77777777" w:rsidR="005702D5" w:rsidRDefault="0057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9D9C2" w14:textId="77777777" w:rsidR="005702D5" w:rsidRDefault="005702D5">
      <w:r>
        <w:separator/>
      </w:r>
    </w:p>
  </w:footnote>
  <w:footnote w:type="continuationSeparator" w:id="0">
    <w:p w14:paraId="4FC8ABBE" w14:textId="77777777" w:rsidR="005702D5" w:rsidRDefault="005702D5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1A9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2D5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15C1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5C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A9A2-D5B2-41F8-B6B0-4481CB3E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2019-09-03T10:32:00Z</dcterms:created>
  <dcterms:modified xsi:type="dcterms:W3CDTF">2019-11-19T08:41:00Z</dcterms:modified>
</cp:coreProperties>
</file>