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49F19B" w14:textId="40C05098" w:rsidR="002475AC" w:rsidRPr="002475AC" w:rsidRDefault="008C2EB5" w:rsidP="002475AC">
      <w:pPr>
        <w:suppressAutoHyphens w:val="0"/>
        <w:spacing w:after="0" w:line="240" w:lineRule="auto"/>
        <w:jc w:val="center"/>
        <w:rPr>
          <w:rFonts w:ascii="Open Sans" w:hAnsi="Open Sans" w:cs="Open Sans"/>
          <w:bCs/>
          <w:sz w:val="20"/>
          <w:szCs w:val="24"/>
          <w:highlight w:val="yellow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E11229" wp14:editId="429C4221">
            <wp:extent cx="1168432" cy="1296000"/>
            <wp:effectExtent l="0" t="0" r="0" b="0"/>
            <wp:docPr id="2" name="Obraz 2" descr="Herb Jawor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Jawor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32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C7AA" w14:textId="77777777" w:rsidR="002475AC" w:rsidRDefault="002475AC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sz w:val="20"/>
          <w:szCs w:val="24"/>
          <w:lang w:eastAsia="pl-PL"/>
        </w:rPr>
      </w:pPr>
    </w:p>
    <w:p w14:paraId="56E67E01" w14:textId="77777777" w:rsidR="002475AC" w:rsidRDefault="002475AC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sz w:val="20"/>
          <w:szCs w:val="24"/>
          <w:lang w:eastAsia="pl-PL"/>
        </w:rPr>
      </w:pPr>
    </w:p>
    <w:p w14:paraId="637CBD82" w14:textId="77777777" w:rsidR="006557F5" w:rsidRPr="002475AC" w:rsidRDefault="002475AC" w:rsidP="002475AC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sz w:val="20"/>
          <w:szCs w:val="24"/>
          <w:lang w:eastAsia="pl-PL"/>
        </w:rPr>
      </w:pPr>
      <w:r>
        <w:rPr>
          <w:rFonts w:ascii="Open Sans" w:hAnsi="Open Sans" w:cs="Open Sans"/>
          <w:b/>
          <w:sz w:val="20"/>
          <w:szCs w:val="24"/>
          <w:lang w:eastAsia="pl-PL"/>
        </w:rPr>
        <w:t>Formularz konsultacji</w:t>
      </w:r>
      <w:r w:rsidR="006557F5" w:rsidRPr="002475AC">
        <w:rPr>
          <w:rFonts w:ascii="Open Sans" w:hAnsi="Open Sans" w:cs="Open Sans"/>
          <w:b/>
          <w:sz w:val="20"/>
          <w:szCs w:val="24"/>
          <w:lang w:eastAsia="pl-PL"/>
        </w:rPr>
        <w:t xml:space="preserve"> społecznych</w:t>
      </w:r>
    </w:p>
    <w:p w14:paraId="437F1990" w14:textId="7E250B6F" w:rsidR="002475AC" w:rsidRDefault="006557F5" w:rsidP="00917DFB">
      <w:pPr>
        <w:suppressAutoHyphens w:val="0"/>
        <w:spacing w:after="0"/>
        <w:jc w:val="center"/>
        <w:rPr>
          <w:rFonts w:ascii="Open Sans" w:hAnsi="Open Sans" w:cs="Open Sans"/>
          <w:b/>
          <w:bCs/>
          <w:sz w:val="20"/>
          <w:szCs w:val="24"/>
          <w:lang w:eastAsia="pl-PL"/>
        </w:rPr>
      </w:pPr>
      <w:r w:rsidRPr="002475AC">
        <w:rPr>
          <w:rFonts w:ascii="Open Sans" w:hAnsi="Open Sans" w:cs="Open Sans"/>
          <w:b/>
          <w:bCs/>
          <w:sz w:val="20"/>
          <w:szCs w:val="24"/>
          <w:lang w:eastAsia="pl-PL"/>
        </w:rPr>
        <w:t xml:space="preserve">projektu dokumentu pn. </w:t>
      </w:r>
      <w:r w:rsidR="002475AC">
        <w:rPr>
          <w:rFonts w:ascii="Open Sans" w:hAnsi="Open Sans" w:cs="Open Sans"/>
          <w:b/>
          <w:bCs/>
          <w:sz w:val="20"/>
          <w:szCs w:val="24"/>
          <w:lang w:eastAsia="pl-PL"/>
        </w:rPr>
        <w:t>„</w:t>
      </w:r>
      <w:r w:rsidR="000126D5" w:rsidRPr="000126D5">
        <w:rPr>
          <w:rFonts w:ascii="Open Sans" w:hAnsi="Open Sans" w:cs="Open Sans"/>
          <w:b/>
          <w:bCs/>
          <w:sz w:val="20"/>
          <w:szCs w:val="24"/>
          <w:lang w:eastAsia="pl-PL"/>
        </w:rPr>
        <w:t>Strategi</w:t>
      </w:r>
      <w:r w:rsidR="000126D5">
        <w:rPr>
          <w:rFonts w:ascii="Open Sans" w:hAnsi="Open Sans" w:cs="Open Sans"/>
          <w:b/>
          <w:bCs/>
          <w:sz w:val="20"/>
          <w:szCs w:val="24"/>
          <w:lang w:eastAsia="pl-PL"/>
        </w:rPr>
        <w:t>a</w:t>
      </w:r>
      <w:r w:rsidR="000126D5" w:rsidRPr="000126D5">
        <w:rPr>
          <w:rFonts w:ascii="Open Sans" w:hAnsi="Open Sans" w:cs="Open Sans"/>
          <w:b/>
          <w:bCs/>
          <w:sz w:val="20"/>
          <w:szCs w:val="24"/>
          <w:lang w:eastAsia="pl-PL"/>
        </w:rPr>
        <w:t xml:space="preserve"> Rozwoju Elektromobilności na terenie Gminy Jawor na lata 2019-2035</w:t>
      </w:r>
      <w:r w:rsidR="00917DFB">
        <w:rPr>
          <w:rFonts w:ascii="Open Sans" w:hAnsi="Open Sans" w:cs="Open Sans"/>
          <w:b/>
          <w:bCs/>
          <w:sz w:val="20"/>
          <w:szCs w:val="24"/>
          <w:lang w:eastAsia="pl-PL"/>
        </w:rPr>
        <w:t>”</w:t>
      </w:r>
    </w:p>
    <w:p w14:paraId="7E049462" w14:textId="77777777" w:rsidR="002475AC" w:rsidRPr="002475AC" w:rsidRDefault="002475AC" w:rsidP="002475AC">
      <w:pPr>
        <w:suppressAutoHyphens w:val="0"/>
        <w:spacing w:after="0"/>
        <w:jc w:val="center"/>
        <w:rPr>
          <w:rFonts w:ascii="Open Sans" w:hAnsi="Open Sans" w:cs="Open Sans"/>
          <w:b/>
          <w:bCs/>
          <w:sz w:val="20"/>
          <w:szCs w:val="24"/>
          <w:lang w:eastAsia="pl-PL"/>
        </w:rPr>
      </w:pPr>
    </w:p>
    <w:p w14:paraId="10BD6319" w14:textId="77777777" w:rsidR="006557F5" w:rsidRPr="002475AC" w:rsidRDefault="006557F5">
      <w:pPr>
        <w:suppressAutoHyphens w:val="0"/>
        <w:jc w:val="both"/>
        <w:rPr>
          <w:rFonts w:ascii="Open Sans" w:eastAsia="Calibri" w:hAnsi="Open Sans" w:cs="Open Sans"/>
          <w:iCs/>
          <w:sz w:val="20"/>
          <w:szCs w:val="24"/>
          <w:lang w:eastAsia="en-US"/>
        </w:rPr>
      </w:pPr>
      <w:r w:rsidRPr="002475AC">
        <w:rPr>
          <w:rFonts w:ascii="Open Sans" w:eastAsia="Calibri" w:hAnsi="Open Sans" w:cs="Open Sans"/>
          <w:iCs/>
          <w:sz w:val="20"/>
          <w:szCs w:val="24"/>
          <w:lang w:eastAsia="en-US"/>
        </w:rPr>
        <w:t>Szanowni Państwo</w:t>
      </w:r>
      <w:r w:rsidR="008A3E5E" w:rsidRPr="002475AC">
        <w:rPr>
          <w:rFonts w:ascii="Open Sans" w:eastAsia="Calibri" w:hAnsi="Open Sans" w:cs="Open Sans"/>
          <w:iCs/>
          <w:sz w:val="20"/>
          <w:szCs w:val="24"/>
          <w:lang w:eastAsia="en-US"/>
        </w:rPr>
        <w:t>,</w:t>
      </w:r>
    </w:p>
    <w:p w14:paraId="4C8F7459" w14:textId="34025A8D" w:rsidR="002475AC" w:rsidRDefault="00C72CAC">
      <w:pPr>
        <w:suppressAutoHyphens w:val="0"/>
        <w:spacing w:after="0"/>
        <w:jc w:val="both"/>
        <w:rPr>
          <w:rFonts w:ascii="Open Sans" w:hAnsi="Open Sans" w:cs="Open Sans"/>
          <w:iCs/>
          <w:sz w:val="20"/>
          <w:szCs w:val="24"/>
          <w:lang w:eastAsia="pl-PL"/>
        </w:rPr>
      </w:pPr>
      <w:r>
        <w:rPr>
          <w:rFonts w:ascii="Open Sans" w:hAnsi="Open Sans" w:cs="Open Sans"/>
          <w:iCs/>
          <w:sz w:val="20"/>
          <w:szCs w:val="24"/>
          <w:lang w:eastAsia="pl-PL"/>
        </w:rPr>
        <w:t>Burmistrz</w:t>
      </w:r>
      <w:r w:rsidR="002475AC" w:rsidRPr="002475AC">
        <w:rPr>
          <w:rFonts w:ascii="Open Sans" w:hAnsi="Open Sans" w:cs="Open Sans"/>
          <w:iCs/>
          <w:sz w:val="20"/>
          <w:szCs w:val="24"/>
          <w:lang w:eastAsia="pl-PL"/>
        </w:rPr>
        <w:t xml:space="preserve"> Miasta </w:t>
      </w:r>
      <w:r>
        <w:rPr>
          <w:rFonts w:ascii="Open Sans" w:hAnsi="Open Sans" w:cs="Open Sans"/>
          <w:iCs/>
          <w:sz w:val="20"/>
          <w:szCs w:val="24"/>
          <w:lang w:eastAsia="pl-PL"/>
        </w:rPr>
        <w:t>Jawor</w:t>
      </w:r>
      <w:r w:rsidR="00827FFB">
        <w:rPr>
          <w:rFonts w:ascii="Open Sans" w:hAnsi="Open Sans" w:cs="Open Sans"/>
          <w:iCs/>
          <w:sz w:val="20"/>
          <w:szCs w:val="24"/>
          <w:lang w:eastAsia="pl-PL"/>
        </w:rPr>
        <w:t xml:space="preserve"> </w:t>
      </w:r>
      <w:r w:rsidR="002475AC" w:rsidRPr="002475AC">
        <w:rPr>
          <w:rFonts w:ascii="Open Sans" w:hAnsi="Open Sans" w:cs="Open Sans"/>
          <w:iCs/>
          <w:sz w:val="20"/>
          <w:szCs w:val="24"/>
          <w:lang w:eastAsia="pl-PL"/>
        </w:rPr>
        <w:t xml:space="preserve">zaprasza mieszkańców </w:t>
      </w:r>
      <w:r w:rsidR="00466A4C">
        <w:rPr>
          <w:rFonts w:ascii="Open Sans" w:hAnsi="Open Sans" w:cs="Open Sans"/>
          <w:iCs/>
          <w:sz w:val="20"/>
          <w:szCs w:val="24"/>
          <w:lang w:eastAsia="pl-PL"/>
        </w:rPr>
        <w:t>Miasta</w:t>
      </w:r>
      <w:r w:rsidR="002475AC" w:rsidRPr="002475AC">
        <w:rPr>
          <w:rFonts w:ascii="Open Sans" w:hAnsi="Open Sans" w:cs="Open Sans"/>
          <w:iCs/>
          <w:sz w:val="20"/>
          <w:szCs w:val="24"/>
          <w:lang w:eastAsia="pl-PL"/>
        </w:rPr>
        <w:t xml:space="preserve"> </w:t>
      </w:r>
      <w:r>
        <w:rPr>
          <w:rFonts w:ascii="Open Sans" w:hAnsi="Open Sans" w:cs="Open Sans"/>
          <w:iCs/>
          <w:sz w:val="20"/>
          <w:szCs w:val="24"/>
          <w:lang w:eastAsia="pl-PL"/>
        </w:rPr>
        <w:t>Jawor</w:t>
      </w:r>
      <w:r w:rsidR="00466A4C">
        <w:rPr>
          <w:rFonts w:ascii="Open Sans" w:hAnsi="Open Sans" w:cs="Open Sans"/>
          <w:iCs/>
          <w:sz w:val="20"/>
          <w:szCs w:val="24"/>
          <w:lang w:eastAsia="pl-PL"/>
        </w:rPr>
        <w:t xml:space="preserve"> </w:t>
      </w:r>
      <w:r w:rsidR="002475AC" w:rsidRPr="002475AC">
        <w:rPr>
          <w:rFonts w:ascii="Open Sans" w:hAnsi="Open Sans" w:cs="Open Sans"/>
          <w:iCs/>
          <w:sz w:val="20"/>
          <w:szCs w:val="24"/>
          <w:lang w:eastAsia="pl-PL"/>
        </w:rPr>
        <w:t xml:space="preserve">do udziału w konsultacjach społecznych projektu </w:t>
      </w:r>
      <w:r w:rsidR="00917DFB" w:rsidRPr="00917DFB">
        <w:rPr>
          <w:rFonts w:ascii="Open Sans" w:hAnsi="Open Sans" w:cs="Open Sans"/>
          <w:iCs/>
          <w:sz w:val="20"/>
          <w:szCs w:val="24"/>
          <w:lang w:eastAsia="pl-PL"/>
        </w:rPr>
        <w:t>„</w:t>
      </w:r>
      <w:r w:rsidRPr="00C72CAC">
        <w:rPr>
          <w:rFonts w:ascii="Open Sans" w:hAnsi="Open Sans" w:cs="Open Sans"/>
          <w:iCs/>
          <w:sz w:val="20"/>
          <w:szCs w:val="24"/>
          <w:lang w:eastAsia="pl-PL"/>
        </w:rPr>
        <w:t>Strategia Rozwoju Elektromobilności na terenie Gminy Jawor na lata 2019-2035</w:t>
      </w:r>
      <w:r w:rsidR="00917DFB" w:rsidRPr="00917DFB">
        <w:rPr>
          <w:rFonts w:ascii="Open Sans" w:hAnsi="Open Sans" w:cs="Open Sans"/>
          <w:iCs/>
          <w:sz w:val="20"/>
          <w:szCs w:val="24"/>
          <w:lang w:eastAsia="pl-PL"/>
        </w:rPr>
        <w:t>”</w:t>
      </w:r>
    </w:p>
    <w:p w14:paraId="366F5200" w14:textId="77777777" w:rsidR="00917DFB" w:rsidRPr="002475AC" w:rsidRDefault="00917DFB">
      <w:pPr>
        <w:suppressAutoHyphens w:val="0"/>
        <w:spacing w:after="0"/>
        <w:jc w:val="both"/>
        <w:rPr>
          <w:rFonts w:ascii="Open Sans" w:hAnsi="Open Sans" w:cs="Open Sans"/>
          <w:b/>
          <w:bCs/>
          <w:sz w:val="20"/>
          <w:szCs w:val="24"/>
          <w:lang w:eastAsia="pl-PL"/>
        </w:rPr>
      </w:pPr>
    </w:p>
    <w:p w14:paraId="67A99168" w14:textId="37D76753" w:rsidR="006557F5" w:rsidRPr="002475AC" w:rsidRDefault="006557F5">
      <w:pPr>
        <w:suppressAutoHyphens w:val="0"/>
        <w:spacing w:after="113"/>
        <w:jc w:val="both"/>
        <w:rPr>
          <w:rFonts w:ascii="Open Sans" w:eastAsia="Calibri" w:hAnsi="Open Sans" w:cs="Open Sans"/>
          <w:color w:val="000000"/>
          <w:sz w:val="20"/>
          <w:szCs w:val="24"/>
          <w:lang w:eastAsia="en-US"/>
        </w:rPr>
      </w:pPr>
      <w:r w:rsidRPr="002475AC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Konsultacje </w:t>
      </w:r>
      <w:r w:rsidRPr="00917DFB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prowadzone będą </w:t>
      </w:r>
      <w:r w:rsidRPr="00917D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 xml:space="preserve">od dnia </w:t>
      </w:r>
      <w:r w:rsidR="00827F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1</w:t>
      </w:r>
      <w:r w:rsidR="00092DE8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8</w:t>
      </w:r>
      <w:r w:rsidR="008A3E5E" w:rsidRPr="00917D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.</w:t>
      </w:r>
      <w:r w:rsidR="002475AC" w:rsidRPr="00917D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0</w:t>
      </w:r>
      <w:r w:rsidR="00827F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6</w:t>
      </w:r>
      <w:r w:rsidR="00853586" w:rsidRPr="00917D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.20</w:t>
      </w:r>
      <w:r w:rsidR="00827F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20</w:t>
      </w:r>
      <w:r w:rsidR="00853586" w:rsidRPr="00917D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 xml:space="preserve"> r. do dnia </w:t>
      </w:r>
      <w:r w:rsidR="00917DFB" w:rsidRPr="00917D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9</w:t>
      </w:r>
      <w:r w:rsidR="008A3E5E" w:rsidRPr="00917D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.</w:t>
      </w:r>
      <w:r w:rsidR="002475AC" w:rsidRPr="00917D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0</w:t>
      </w:r>
      <w:r w:rsidR="00466A4C" w:rsidRPr="00917D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7</w:t>
      </w:r>
      <w:r w:rsidRPr="00917D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.20</w:t>
      </w:r>
      <w:r w:rsidR="00827F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>20</w:t>
      </w:r>
      <w:r w:rsidRPr="00917DFB">
        <w:rPr>
          <w:rFonts w:ascii="Open Sans" w:eastAsia="Calibri" w:hAnsi="Open Sans" w:cs="Open Sans"/>
          <w:b/>
          <w:bCs/>
          <w:sz w:val="20"/>
          <w:szCs w:val="24"/>
          <w:lang w:eastAsia="en-US"/>
        </w:rPr>
        <w:t xml:space="preserve"> r.</w:t>
      </w:r>
      <w:r w:rsidRPr="00917DFB">
        <w:rPr>
          <w:rFonts w:ascii="Open Sans" w:eastAsia="Calibri" w:hAnsi="Open Sans" w:cs="Open Sans"/>
          <w:b/>
          <w:bCs/>
          <w:color w:val="000000"/>
          <w:sz w:val="20"/>
          <w:szCs w:val="24"/>
          <w:lang w:eastAsia="en-US"/>
        </w:rPr>
        <w:t xml:space="preserve"> </w:t>
      </w:r>
      <w:r w:rsidRPr="00917DFB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w formie przyjmowania propozycji, uwag i opinii przekazanych </w:t>
      </w:r>
      <w:r w:rsidR="008A3E5E" w:rsidRPr="00917DFB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br/>
      </w:r>
      <w:r w:rsidRPr="00917DFB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>za pomocą załączonego formularza.</w:t>
      </w:r>
      <w:r w:rsidRPr="002475AC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 </w:t>
      </w:r>
    </w:p>
    <w:p w14:paraId="6F3C2097" w14:textId="1E8607ED" w:rsidR="00917DFB" w:rsidRDefault="006557F5">
      <w:pPr>
        <w:suppressAutoHyphens w:val="0"/>
        <w:spacing w:after="113"/>
        <w:jc w:val="both"/>
        <w:rPr>
          <w:rFonts w:ascii="Open Sans" w:eastAsia="Calibri" w:hAnsi="Open Sans" w:cs="Open Sans"/>
          <w:color w:val="000000"/>
          <w:sz w:val="20"/>
          <w:szCs w:val="24"/>
          <w:lang w:eastAsia="en-US"/>
        </w:rPr>
      </w:pPr>
      <w:r w:rsidRPr="002475AC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>Wypełnione formularze prosim</w:t>
      </w:r>
      <w:r w:rsidR="0058636A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y </w:t>
      </w:r>
      <w:r w:rsidR="0058636A" w:rsidRPr="0058636A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>składać w Kancelarii lub BOK Urzędu Miejskiego w Jaworze</w:t>
      </w:r>
      <w:r w:rsidR="00B758F7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 (</w:t>
      </w:r>
      <w:r w:rsidR="007A3B36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>Rynek 1, 59-400 Jawor)</w:t>
      </w:r>
      <w:r w:rsidR="0058636A" w:rsidRPr="0058636A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, natomiast wersje elektroniczne należy przesyłać na adres </w:t>
      </w:r>
      <w:r w:rsidR="006C4757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br/>
      </w:r>
      <w:bookmarkStart w:id="0" w:name="_GoBack"/>
      <w:bookmarkEnd w:id="0"/>
      <w:r w:rsidR="0058636A" w:rsidRPr="0058636A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e-mail: </w:t>
      </w:r>
      <w:r w:rsidR="00D7711C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>um</w:t>
      </w:r>
      <w:r w:rsidR="0058636A" w:rsidRPr="0058636A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@jawor.pl </w:t>
      </w:r>
      <w:r w:rsidR="00630F67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w terminie do dnia </w:t>
      </w:r>
      <w:r w:rsidR="00CF1274">
        <w:rPr>
          <w:rFonts w:ascii="Open Sans" w:eastAsia="Calibri" w:hAnsi="Open Sans" w:cs="Open Sans"/>
          <w:b/>
          <w:bCs/>
          <w:color w:val="000000"/>
          <w:sz w:val="20"/>
          <w:szCs w:val="24"/>
          <w:lang w:eastAsia="en-US"/>
        </w:rPr>
        <w:t>9</w:t>
      </w:r>
      <w:r w:rsidR="002475AC" w:rsidRPr="00085F0C">
        <w:rPr>
          <w:rFonts w:ascii="Open Sans" w:eastAsia="Calibri" w:hAnsi="Open Sans" w:cs="Open Sans"/>
          <w:b/>
          <w:bCs/>
          <w:color w:val="000000"/>
          <w:sz w:val="20"/>
          <w:szCs w:val="24"/>
          <w:lang w:eastAsia="en-US"/>
        </w:rPr>
        <w:t>.0</w:t>
      </w:r>
      <w:r w:rsidR="00466A4C" w:rsidRPr="00085F0C">
        <w:rPr>
          <w:rFonts w:ascii="Open Sans" w:eastAsia="Calibri" w:hAnsi="Open Sans" w:cs="Open Sans"/>
          <w:b/>
          <w:bCs/>
          <w:color w:val="000000"/>
          <w:sz w:val="20"/>
          <w:szCs w:val="24"/>
          <w:lang w:eastAsia="en-US"/>
        </w:rPr>
        <w:t>7</w:t>
      </w:r>
      <w:r w:rsidR="002475AC" w:rsidRPr="00085F0C">
        <w:rPr>
          <w:rFonts w:ascii="Open Sans" w:eastAsia="Calibri" w:hAnsi="Open Sans" w:cs="Open Sans"/>
          <w:b/>
          <w:bCs/>
          <w:color w:val="000000"/>
          <w:sz w:val="20"/>
          <w:szCs w:val="24"/>
          <w:lang w:eastAsia="en-US"/>
        </w:rPr>
        <w:t>.20</w:t>
      </w:r>
      <w:r w:rsidR="00CF1274">
        <w:rPr>
          <w:rFonts w:ascii="Open Sans" w:eastAsia="Calibri" w:hAnsi="Open Sans" w:cs="Open Sans"/>
          <w:b/>
          <w:bCs/>
          <w:color w:val="000000"/>
          <w:sz w:val="20"/>
          <w:szCs w:val="24"/>
          <w:lang w:eastAsia="en-US"/>
        </w:rPr>
        <w:t>20</w:t>
      </w:r>
      <w:r w:rsidRPr="00085F0C">
        <w:rPr>
          <w:rFonts w:ascii="Open Sans" w:eastAsia="Calibri" w:hAnsi="Open Sans" w:cs="Open Sans"/>
          <w:b/>
          <w:bCs/>
          <w:color w:val="000000"/>
          <w:sz w:val="20"/>
          <w:szCs w:val="24"/>
          <w:lang w:eastAsia="en-US"/>
        </w:rPr>
        <w:t xml:space="preserve"> r.</w:t>
      </w:r>
      <w:r w:rsidRPr="00085F0C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 (decyduje</w:t>
      </w:r>
      <w:r w:rsidRPr="002475AC"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t xml:space="preserve"> data wpływu).</w:t>
      </w:r>
    </w:p>
    <w:p w14:paraId="70BB2A94" w14:textId="77777777" w:rsidR="00917DFB" w:rsidRDefault="00917DFB">
      <w:pPr>
        <w:suppressAutoHyphens w:val="0"/>
        <w:spacing w:after="113"/>
        <w:jc w:val="both"/>
        <w:rPr>
          <w:rFonts w:ascii="Open Sans" w:eastAsia="Calibri" w:hAnsi="Open Sans" w:cs="Open Sans"/>
          <w:color w:val="000000"/>
          <w:sz w:val="20"/>
          <w:szCs w:val="24"/>
          <w:lang w:eastAsia="en-US"/>
        </w:rPr>
        <w:sectPr w:rsidR="00917DFB" w:rsidSect="002475AC">
          <w:pgSz w:w="16838" w:h="11906" w:orient="landscape"/>
          <w:pgMar w:top="1701" w:right="1021" w:bottom="1021" w:left="1021" w:header="708" w:footer="708" w:gutter="0"/>
          <w:cols w:space="708"/>
          <w:docGrid w:linePitch="360"/>
        </w:sectPr>
      </w:pPr>
    </w:p>
    <w:p w14:paraId="575D54FE" w14:textId="77777777" w:rsidR="002475AC" w:rsidRPr="002475AC" w:rsidRDefault="00917DFB" w:rsidP="00917DFB">
      <w:pPr>
        <w:pStyle w:val="Akapitzlist"/>
        <w:tabs>
          <w:tab w:val="left" w:pos="5867"/>
        </w:tabs>
        <w:spacing w:after="0" w:line="200" w:lineRule="atLeast"/>
        <w:ind w:left="0"/>
        <w:rPr>
          <w:rFonts w:ascii="Open Sans" w:hAnsi="Open Sans" w:cs="Open Sans"/>
          <w:b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lastRenderedPageBreak/>
        <w:tab/>
      </w:r>
    </w:p>
    <w:p w14:paraId="32927D66" w14:textId="77777777" w:rsidR="006557F5" w:rsidRPr="002475AC" w:rsidRDefault="006557F5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b/>
          <w:sz w:val="16"/>
          <w:szCs w:val="20"/>
        </w:rPr>
      </w:pPr>
      <w:r w:rsidRPr="002475AC">
        <w:rPr>
          <w:rFonts w:ascii="Open Sans" w:hAnsi="Open Sans" w:cs="Open Sans"/>
          <w:b/>
          <w:sz w:val="16"/>
          <w:szCs w:val="20"/>
        </w:rPr>
        <w:t>Informacja o zgłaszającym</w:t>
      </w:r>
    </w:p>
    <w:tbl>
      <w:tblPr>
        <w:tblW w:w="5000" w:type="pct"/>
        <w:tblInd w:w="125" w:type="dxa"/>
        <w:tblLayout w:type="fixed"/>
        <w:tblLook w:val="0000" w:firstRow="0" w:lastRow="0" w:firstColumn="0" w:lastColumn="0" w:noHBand="0" w:noVBand="0"/>
      </w:tblPr>
      <w:tblGrid>
        <w:gridCol w:w="537"/>
        <w:gridCol w:w="4479"/>
        <w:gridCol w:w="9770"/>
      </w:tblGrid>
      <w:tr w:rsidR="006557F5" w:rsidRPr="002475AC" w14:paraId="7B345874" w14:textId="77777777" w:rsidTr="002475AC">
        <w:trPr>
          <w:trHeight w:val="1012"/>
        </w:trPr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8E185D3" w14:textId="77777777" w:rsidR="006557F5" w:rsidRPr="002475AC" w:rsidRDefault="006557F5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  <w:r w:rsidRPr="002475AC">
              <w:rPr>
                <w:rFonts w:ascii="Open Sans" w:hAnsi="Open Sans" w:cs="Open Sans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4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ED7CC57" w14:textId="77777777" w:rsidR="006557F5" w:rsidRPr="002475AC" w:rsidRDefault="006557F5">
            <w:pPr>
              <w:snapToGrid w:val="0"/>
              <w:spacing w:after="120" w:line="240" w:lineRule="auto"/>
              <w:rPr>
                <w:rFonts w:ascii="Open Sans" w:eastAsia="Calibri" w:hAnsi="Open Sans" w:cs="Open Sans"/>
                <w:b/>
                <w:sz w:val="16"/>
                <w:szCs w:val="20"/>
              </w:rPr>
            </w:pPr>
            <w:r w:rsidRPr="002475AC">
              <w:rPr>
                <w:rFonts w:ascii="Open Sans" w:eastAsia="Calibri" w:hAnsi="Open Sans" w:cs="Open Sans"/>
                <w:b/>
                <w:sz w:val="16"/>
                <w:szCs w:val="20"/>
              </w:rPr>
              <w:t>Wyrażam opinię jako:</w:t>
            </w:r>
          </w:p>
        </w:tc>
        <w:tc>
          <w:tcPr>
            <w:tcW w:w="9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7C6F387" w14:textId="77777777" w:rsidR="006557F5" w:rsidRPr="002475AC" w:rsidRDefault="006557F5">
            <w:pPr>
              <w:snapToGrid w:val="0"/>
              <w:spacing w:before="113" w:after="0"/>
              <w:rPr>
                <w:rFonts w:ascii="Open Sans" w:eastAsia="Calibri" w:hAnsi="Open Sans" w:cs="Open Sans"/>
                <w:sz w:val="16"/>
                <w:szCs w:val="20"/>
              </w:rPr>
            </w:pPr>
            <w:r w:rsidRPr="002475AC">
              <w:rPr>
                <w:rFonts w:ascii="Open Sans" w:eastAsia="Wingdings" w:hAnsi="Open Sans" w:cs="Open Sans"/>
                <w:sz w:val="16"/>
                <w:szCs w:val="20"/>
              </w:rPr>
              <w:t></w:t>
            </w:r>
            <w:r w:rsidRPr="002475AC">
              <w:rPr>
                <w:rFonts w:ascii="Open Sans" w:eastAsia="Wingdings" w:hAnsi="Open Sans" w:cs="Open Sans"/>
                <w:sz w:val="16"/>
                <w:szCs w:val="20"/>
              </w:rPr>
              <w:t></w:t>
            </w:r>
            <w:r w:rsidRPr="002475AC">
              <w:rPr>
                <w:rFonts w:ascii="Open Sans" w:eastAsia="Calibri" w:hAnsi="Open Sans" w:cs="Open Sans"/>
                <w:sz w:val="16"/>
                <w:szCs w:val="20"/>
              </w:rPr>
              <w:t>osoba prywatna</w:t>
            </w:r>
          </w:p>
          <w:p w14:paraId="26797EA7" w14:textId="77777777" w:rsidR="006557F5" w:rsidRPr="002475AC" w:rsidRDefault="006557F5">
            <w:pPr>
              <w:snapToGrid w:val="0"/>
              <w:spacing w:after="0"/>
              <w:rPr>
                <w:rFonts w:ascii="Open Sans" w:hAnsi="Open Sans" w:cs="Open Sans"/>
                <w:sz w:val="18"/>
              </w:rPr>
            </w:pPr>
          </w:p>
          <w:p w14:paraId="1DFC82D8" w14:textId="77777777" w:rsidR="006557F5" w:rsidRPr="002475AC" w:rsidRDefault="006557F5">
            <w:pPr>
              <w:spacing w:after="227"/>
              <w:rPr>
                <w:rFonts w:ascii="Open Sans" w:eastAsia="Calibri" w:hAnsi="Open Sans" w:cs="Open Sans"/>
                <w:sz w:val="16"/>
                <w:szCs w:val="20"/>
              </w:rPr>
            </w:pPr>
            <w:r w:rsidRPr="002475AC">
              <w:rPr>
                <w:rFonts w:ascii="Open Sans" w:eastAsia="Wingdings" w:hAnsi="Open Sans" w:cs="Open Sans"/>
                <w:sz w:val="16"/>
                <w:szCs w:val="20"/>
              </w:rPr>
              <w:t></w:t>
            </w:r>
            <w:r w:rsidRPr="002475AC">
              <w:rPr>
                <w:rFonts w:ascii="Open Sans" w:eastAsia="Wingdings" w:hAnsi="Open Sans" w:cs="Open Sans"/>
                <w:sz w:val="16"/>
                <w:szCs w:val="20"/>
              </w:rPr>
              <w:t></w:t>
            </w:r>
            <w:r w:rsidRPr="002475AC">
              <w:rPr>
                <w:rFonts w:ascii="Open Sans" w:eastAsia="Calibri" w:hAnsi="Open Sans" w:cs="Open Sans"/>
                <w:sz w:val="16"/>
                <w:szCs w:val="20"/>
              </w:rPr>
              <w:t>reprezentując instytucję/organizację</w:t>
            </w:r>
          </w:p>
        </w:tc>
      </w:tr>
      <w:tr w:rsidR="006557F5" w:rsidRPr="002475AC" w14:paraId="290795C9" w14:textId="77777777" w:rsidTr="002475AC">
        <w:trPr>
          <w:trHeight w:val="391"/>
        </w:trPr>
        <w:tc>
          <w:tcPr>
            <w:tcW w:w="5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325EFE" w14:textId="77777777" w:rsidR="006557F5" w:rsidRPr="002475AC" w:rsidRDefault="006557F5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  <w:r w:rsidRPr="002475AC">
              <w:rPr>
                <w:rFonts w:ascii="Open Sans" w:hAnsi="Open Sans" w:cs="Open Sans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4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72EBB4" w14:textId="77777777" w:rsidR="006557F5" w:rsidRPr="002475AC" w:rsidRDefault="006557F5">
            <w:pPr>
              <w:snapToGrid w:val="0"/>
              <w:spacing w:after="0" w:line="240" w:lineRule="auto"/>
              <w:rPr>
                <w:rFonts w:ascii="Open Sans" w:eastAsia="Calibri" w:hAnsi="Open Sans" w:cs="Open Sans"/>
                <w:b/>
                <w:sz w:val="12"/>
                <w:szCs w:val="16"/>
              </w:rPr>
            </w:pPr>
            <w:r w:rsidRPr="002475AC">
              <w:rPr>
                <w:rFonts w:ascii="Open Sans" w:eastAsia="Calibri" w:hAnsi="Open Sans" w:cs="Open Sans"/>
                <w:b/>
                <w:sz w:val="12"/>
                <w:szCs w:val="16"/>
              </w:rPr>
              <w:t>Imię i nazwisko*</w:t>
            </w:r>
          </w:p>
        </w:tc>
        <w:tc>
          <w:tcPr>
            <w:tcW w:w="9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8F910" w14:textId="77777777" w:rsidR="006557F5" w:rsidRPr="002475AC" w:rsidRDefault="006557F5">
            <w:pPr>
              <w:snapToGrid w:val="0"/>
              <w:rPr>
                <w:rFonts w:ascii="Open Sans" w:hAnsi="Open Sans" w:cs="Open Sans"/>
                <w:sz w:val="14"/>
                <w:szCs w:val="18"/>
              </w:rPr>
            </w:pPr>
          </w:p>
        </w:tc>
      </w:tr>
      <w:tr w:rsidR="006557F5" w:rsidRPr="002475AC" w14:paraId="59157719" w14:textId="77777777" w:rsidTr="002475AC">
        <w:trPr>
          <w:trHeight w:val="426"/>
        </w:trPr>
        <w:tc>
          <w:tcPr>
            <w:tcW w:w="5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09FD20" w14:textId="77777777" w:rsidR="006557F5" w:rsidRPr="002475AC" w:rsidRDefault="006557F5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</w:p>
        </w:tc>
        <w:tc>
          <w:tcPr>
            <w:tcW w:w="4323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1408031" w14:textId="77777777" w:rsidR="006557F5" w:rsidRPr="002475AC" w:rsidRDefault="006557F5">
            <w:pPr>
              <w:snapToGrid w:val="0"/>
              <w:spacing w:after="0" w:line="240" w:lineRule="auto"/>
              <w:rPr>
                <w:rFonts w:ascii="Open Sans" w:eastAsia="Calibri" w:hAnsi="Open Sans" w:cs="Open Sans"/>
                <w:b/>
                <w:sz w:val="12"/>
                <w:szCs w:val="16"/>
              </w:rPr>
            </w:pPr>
            <w:r w:rsidRPr="002475AC">
              <w:rPr>
                <w:rFonts w:ascii="Open Sans" w:eastAsia="Calibri" w:hAnsi="Open Sans" w:cs="Open Sans"/>
                <w:b/>
                <w:sz w:val="12"/>
                <w:szCs w:val="16"/>
              </w:rPr>
              <w:t>Nazwa instytucji/organizacji (jeśli dotyczy)</w:t>
            </w:r>
          </w:p>
        </w:tc>
        <w:tc>
          <w:tcPr>
            <w:tcW w:w="94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2A58A" w14:textId="77777777" w:rsidR="006557F5" w:rsidRPr="002475AC" w:rsidRDefault="006557F5">
            <w:pPr>
              <w:pStyle w:val="Nagwek1"/>
              <w:rPr>
                <w:rFonts w:ascii="Open Sans" w:hAnsi="Open Sans" w:cs="Open Sans"/>
                <w:sz w:val="14"/>
              </w:rPr>
            </w:pPr>
          </w:p>
        </w:tc>
      </w:tr>
      <w:tr w:rsidR="006557F5" w:rsidRPr="002475AC" w14:paraId="4C7338D5" w14:textId="77777777" w:rsidTr="002475AC">
        <w:trPr>
          <w:trHeight w:val="426"/>
        </w:trPr>
        <w:tc>
          <w:tcPr>
            <w:tcW w:w="5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86DD5D" w14:textId="77777777" w:rsidR="006557F5" w:rsidRPr="002475AC" w:rsidRDefault="006557F5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</w:p>
        </w:tc>
        <w:tc>
          <w:tcPr>
            <w:tcW w:w="4323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BE7061C" w14:textId="77777777" w:rsidR="006557F5" w:rsidRPr="002475AC" w:rsidRDefault="006557F5">
            <w:pPr>
              <w:snapToGrid w:val="0"/>
              <w:spacing w:after="0" w:line="240" w:lineRule="auto"/>
              <w:rPr>
                <w:rFonts w:ascii="Open Sans" w:eastAsia="Calibri" w:hAnsi="Open Sans" w:cs="Open Sans"/>
                <w:b/>
                <w:sz w:val="12"/>
                <w:szCs w:val="16"/>
                <w:lang w:val="de-DE"/>
              </w:rPr>
            </w:pPr>
            <w:r w:rsidRPr="002475AC">
              <w:rPr>
                <w:rFonts w:ascii="Open Sans" w:eastAsia="Calibri" w:hAnsi="Open Sans" w:cs="Open Sans"/>
                <w:b/>
                <w:sz w:val="12"/>
                <w:szCs w:val="16"/>
                <w:lang w:val="de-DE"/>
              </w:rPr>
              <w:t>Telefon/</w:t>
            </w:r>
            <w:proofErr w:type="spellStart"/>
            <w:r w:rsidRPr="002475AC">
              <w:rPr>
                <w:rFonts w:ascii="Open Sans" w:eastAsia="Calibri" w:hAnsi="Open Sans" w:cs="Open Sans"/>
                <w:b/>
                <w:sz w:val="12"/>
                <w:szCs w:val="16"/>
                <w:lang w:val="de-DE"/>
              </w:rPr>
              <w:t>e-mail</w:t>
            </w:r>
            <w:proofErr w:type="spellEnd"/>
            <w:r w:rsidRPr="002475AC">
              <w:rPr>
                <w:rFonts w:ascii="Open Sans" w:eastAsia="Calibri" w:hAnsi="Open Sans" w:cs="Open Sans"/>
                <w:b/>
                <w:sz w:val="12"/>
                <w:szCs w:val="16"/>
                <w:lang w:val="de-DE"/>
              </w:rPr>
              <w:t>*</w:t>
            </w:r>
          </w:p>
        </w:tc>
        <w:tc>
          <w:tcPr>
            <w:tcW w:w="94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24B64" w14:textId="77777777" w:rsidR="006557F5" w:rsidRPr="002475AC" w:rsidRDefault="006557F5">
            <w:pPr>
              <w:snapToGrid w:val="0"/>
              <w:spacing w:after="120"/>
              <w:rPr>
                <w:rFonts w:ascii="Open Sans" w:eastAsia="Calibri" w:hAnsi="Open Sans" w:cs="Open Sans"/>
                <w:b/>
                <w:sz w:val="14"/>
                <w:szCs w:val="18"/>
                <w:lang w:val="de-DE"/>
              </w:rPr>
            </w:pPr>
          </w:p>
        </w:tc>
      </w:tr>
      <w:tr w:rsidR="006557F5" w:rsidRPr="002475AC" w14:paraId="554C5E08" w14:textId="77777777" w:rsidTr="002475AC">
        <w:trPr>
          <w:trHeight w:val="263"/>
        </w:trPr>
        <w:tc>
          <w:tcPr>
            <w:tcW w:w="5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5826BB" w14:textId="77777777" w:rsidR="006557F5" w:rsidRPr="002475AC" w:rsidRDefault="006557F5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  <w:lang w:val="de-DE"/>
              </w:rPr>
            </w:pPr>
          </w:p>
        </w:tc>
        <w:tc>
          <w:tcPr>
            <w:tcW w:w="1375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2CE96" w14:textId="77777777" w:rsidR="006557F5" w:rsidRPr="002475AC" w:rsidRDefault="006557F5">
            <w:pPr>
              <w:snapToGrid w:val="0"/>
              <w:spacing w:after="0" w:line="240" w:lineRule="auto"/>
              <w:rPr>
                <w:rFonts w:ascii="Open Sans" w:eastAsia="Calibri" w:hAnsi="Open Sans" w:cs="Open Sans"/>
                <w:b/>
                <w:i/>
                <w:iCs/>
                <w:sz w:val="8"/>
                <w:szCs w:val="12"/>
              </w:rPr>
            </w:pPr>
            <w:r w:rsidRPr="002475AC">
              <w:rPr>
                <w:rFonts w:ascii="Open Sans" w:eastAsia="Calibri" w:hAnsi="Open Sans" w:cs="Open Sans"/>
                <w:b/>
                <w:i/>
                <w:iCs/>
                <w:sz w:val="8"/>
                <w:szCs w:val="12"/>
              </w:rPr>
              <w:t>* Podanie danych osobowych jest dobrowolne. Dane osobowe nie będą wykorzystane do celów komercyjnych.</w:t>
            </w:r>
          </w:p>
        </w:tc>
      </w:tr>
    </w:tbl>
    <w:p w14:paraId="6DC03763" w14:textId="77777777" w:rsidR="005E2C58" w:rsidRPr="002475AC" w:rsidRDefault="005E2C58">
      <w:pPr>
        <w:spacing w:after="120"/>
        <w:rPr>
          <w:rFonts w:ascii="Open Sans" w:hAnsi="Open Sans" w:cs="Open Sans"/>
          <w:sz w:val="18"/>
        </w:rPr>
      </w:pPr>
    </w:p>
    <w:p w14:paraId="0219D30B" w14:textId="30023F6B" w:rsidR="006557F5" w:rsidRPr="004D1B42" w:rsidRDefault="006557F5" w:rsidP="004D1B42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b/>
          <w:sz w:val="16"/>
          <w:szCs w:val="20"/>
        </w:rPr>
      </w:pPr>
      <w:r w:rsidRPr="002475AC">
        <w:rPr>
          <w:rFonts w:ascii="Open Sans" w:hAnsi="Open Sans" w:cs="Open Sans"/>
          <w:b/>
          <w:sz w:val="16"/>
          <w:szCs w:val="20"/>
        </w:rPr>
        <w:t xml:space="preserve">Uwagi/wnioski zgłoszone do projektu pn.:  </w:t>
      </w:r>
      <w:r w:rsidR="00917DFB" w:rsidRPr="00917DFB">
        <w:rPr>
          <w:rFonts w:ascii="Open Sans" w:hAnsi="Open Sans" w:cs="Open Sans"/>
          <w:b/>
          <w:sz w:val="16"/>
          <w:szCs w:val="20"/>
        </w:rPr>
        <w:t>„</w:t>
      </w:r>
      <w:r w:rsidR="00703DB8" w:rsidRPr="00703DB8">
        <w:rPr>
          <w:rFonts w:ascii="Open Sans" w:hAnsi="Open Sans" w:cs="Open Sans"/>
          <w:b/>
          <w:sz w:val="16"/>
          <w:szCs w:val="20"/>
        </w:rPr>
        <w:t>Strategia Rozwoju Elektromobilności na terenie Gminy Jawor na lata 2019-2035</w:t>
      </w:r>
      <w:r w:rsidR="00917DFB" w:rsidRPr="00917DFB">
        <w:rPr>
          <w:rFonts w:ascii="Open Sans" w:hAnsi="Open Sans" w:cs="Open Sans"/>
          <w:b/>
          <w:sz w:val="16"/>
          <w:szCs w:val="20"/>
        </w:rPr>
        <w:t>”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09"/>
        <w:gridCol w:w="4308"/>
        <w:gridCol w:w="4858"/>
        <w:gridCol w:w="5011"/>
      </w:tblGrid>
      <w:tr w:rsidR="005E2C58" w:rsidRPr="002475AC" w14:paraId="3D84C44B" w14:textId="77777777" w:rsidTr="002475AC">
        <w:trPr>
          <w:trHeight w:val="562"/>
          <w:tblHeader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3C20D10" w14:textId="77777777" w:rsidR="005E2C58" w:rsidRPr="002475AC" w:rsidRDefault="005E2C58" w:rsidP="00166B12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  <w:r w:rsidRPr="002475AC">
              <w:rPr>
                <w:rFonts w:ascii="Open Sans" w:hAnsi="Open Sans" w:cs="Open Sans"/>
                <w:b/>
                <w:bCs/>
                <w:sz w:val="14"/>
                <w:szCs w:val="18"/>
              </w:rPr>
              <w:t>Lp.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67BDDE8" w14:textId="77777777" w:rsidR="005E2C58" w:rsidRPr="002475AC" w:rsidRDefault="005E2C58" w:rsidP="00166B1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Open Sans" w:hAnsi="Open Sans" w:cs="Open Sans"/>
                <w:b/>
                <w:bCs/>
                <w:sz w:val="14"/>
                <w:szCs w:val="18"/>
                <w:lang w:val="pl-PL"/>
              </w:rPr>
            </w:pPr>
            <w:r w:rsidRPr="002475AC">
              <w:rPr>
                <w:rFonts w:ascii="Open Sans" w:hAnsi="Open Sans" w:cs="Open Sans"/>
                <w:b/>
                <w:sz w:val="14"/>
                <w:szCs w:val="18"/>
                <w:lang w:val="pl-PL"/>
              </w:rPr>
              <w:t>ZAPIS W</w:t>
            </w:r>
            <w:r w:rsidRPr="002475AC">
              <w:rPr>
                <w:rFonts w:ascii="Open Sans" w:hAnsi="Open Sans" w:cs="Open Sans"/>
                <w:b/>
                <w:bCs/>
                <w:sz w:val="14"/>
                <w:szCs w:val="18"/>
                <w:lang w:val="pl-PL"/>
              </w:rPr>
              <w:t xml:space="preserve"> DOKUMENCIE,</w:t>
            </w:r>
          </w:p>
          <w:p w14:paraId="48FCD583" w14:textId="77777777" w:rsidR="005E2C58" w:rsidRPr="002475AC" w:rsidRDefault="005E2C58" w:rsidP="00166B1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Open Sans" w:hAnsi="Open Sans" w:cs="Open Sans"/>
                <w:b/>
                <w:sz w:val="14"/>
                <w:szCs w:val="18"/>
                <w:lang w:val="pl-PL"/>
              </w:rPr>
            </w:pPr>
            <w:r w:rsidRPr="002475AC">
              <w:rPr>
                <w:rFonts w:ascii="Open Sans" w:hAnsi="Open Sans" w:cs="Open Sans"/>
                <w:b/>
                <w:sz w:val="14"/>
                <w:szCs w:val="18"/>
                <w:lang w:val="pl-PL"/>
              </w:rPr>
              <w:t>DO KTÓREGO ZGŁASZANE SĄ UWAGI/WNIOSKI</w:t>
            </w:r>
          </w:p>
          <w:p w14:paraId="2697E054" w14:textId="77777777" w:rsidR="005E2C58" w:rsidRPr="002475AC" w:rsidRDefault="005E2C58" w:rsidP="00166B12">
            <w:pPr>
              <w:spacing w:after="120"/>
              <w:jc w:val="center"/>
              <w:rPr>
                <w:rFonts w:ascii="Open Sans" w:hAnsi="Open Sans" w:cs="Open Sans"/>
                <w:sz w:val="14"/>
                <w:szCs w:val="18"/>
              </w:rPr>
            </w:pPr>
            <w:r w:rsidRPr="002475AC">
              <w:rPr>
                <w:rFonts w:ascii="Open Sans" w:hAnsi="Open Sans" w:cs="Open Sans"/>
                <w:sz w:val="14"/>
                <w:szCs w:val="18"/>
              </w:rPr>
              <w:t>(wraz z podaniem rozdziału i numeru strony)</w:t>
            </w: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B85B2E9" w14:textId="77777777" w:rsidR="005E2C58" w:rsidRPr="002475AC" w:rsidRDefault="005E2C58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  <w:r w:rsidRPr="002475AC">
              <w:rPr>
                <w:rFonts w:ascii="Open Sans" w:hAnsi="Open Sans" w:cs="Open Sans"/>
                <w:b/>
                <w:bCs/>
                <w:sz w:val="14"/>
                <w:szCs w:val="18"/>
              </w:rPr>
              <w:t>TREŚĆ UWAGI/WNIOSKU</w:t>
            </w: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32D578E" w14:textId="77777777" w:rsidR="005E2C58" w:rsidRPr="002475AC" w:rsidRDefault="005E2C58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  <w:r w:rsidRPr="002475AC">
              <w:rPr>
                <w:rFonts w:ascii="Open Sans" w:hAnsi="Open Sans" w:cs="Open Sans"/>
                <w:b/>
                <w:bCs/>
                <w:sz w:val="14"/>
                <w:szCs w:val="18"/>
              </w:rPr>
              <w:t>UZASADNIENIE UWAGI/WNIOSKU</w:t>
            </w:r>
          </w:p>
        </w:tc>
      </w:tr>
      <w:tr w:rsidR="005E2C58" w:rsidRPr="002475AC" w14:paraId="3CA5E318" w14:textId="77777777" w:rsidTr="002475AC">
        <w:trPr>
          <w:trHeight w:val="1204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6B45B1" w14:textId="77777777" w:rsidR="005E2C58" w:rsidRPr="002475AC" w:rsidRDefault="005E2C58" w:rsidP="00166B12">
            <w:pPr>
              <w:pStyle w:val="Akapitzlist"/>
              <w:numPr>
                <w:ilvl w:val="0"/>
                <w:numId w:val="2"/>
              </w:numPr>
              <w:snapToGrid w:val="0"/>
              <w:spacing w:after="120"/>
              <w:ind w:left="567" w:right="-250" w:hanging="425"/>
              <w:jc w:val="both"/>
              <w:rPr>
                <w:rFonts w:ascii="Open Sans" w:hAnsi="Open Sans" w:cs="Open Sans"/>
                <w:bCs/>
                <w:sz w:val="14"/>
                <w:szCs w:val="18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35D65FB" w14:textId="77777777" w:rsidR="005E2C58" w:rsidRPr="002475AC" w:rsidRDefault="005E2C58" w:rsidP="00166B12">
            <w:pPr>
              <w:pStyle w:val="Normalny1"/>
              <w:snapToGrid w:val="0"/>
              <w:spacing w:after="120" w:line="276" w:lineRule="auto"/>
              <w:jc w:val="both"/>
              <w:rPr>
                <w:rFonts w:ascii="Open Sans" w:hAnsi="Open Sans" w:cs="Open Sans"/>
                <w:color w:val="auto"/>
                <w:sz w:val="16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1DF706" w14:textId="77777777" w:rsidR="005E2C58" w:rsidRPr="002475AC" w:rsidRDefault="005E2C58" w:rsidP="00166B12">
            <w:pPr>
              <w:pStyle w:val="Normalny1"/>
              <w:snapToGrid w:val="0"/>
              <w:spacing w:after="120" w:line="276" w:lineRule="auto"/>
              <w:jc w:val="both"/>
              <w:rPr>
                <w:rFonts w:ascii="Open Sans" w:hAnsi="Open Sans" w:cs="Open Sans"/>
                <w:color w:val="auto"/>
                <w:sz w:val="16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A546D" w14:textId="77777777" w:rsidR="005E2C58" w:rsidRPr="002475AC" w:rsidRDefault="005E2C58" w:rsidP="00166B12">
            <w:pPr>
              <w:snapToGrid w:val="0"/>
              <w:spacing w:after="120"/>
              <w:jc w:val="bot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5E2C58" w:rsidRPr="002475AC" w14:paraId="7A19F261" w14:textId="77777777" w:rsidTr="002475AC">
        <w:trPr>
          <w:trHeight w:val="1154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05DAB9" w14:textId="77777777" w:rsidR="005E2C58" w:rsidRPr="002475AC" w:rsidRDefault="005E2C58" w:rsidP="00166B12">
            <w:pPr>
              <w:pStyle w:val="Akapitzlist"/>
              <w:numPr>
                <w:ilvl w:val="0"/>
                <w:numId w:val="2"/>
              </w:numPr>
              <w:snapToGrid w:val="0"/>
              <w:spacing w:after="120"/>
              <w:ind w:left="567" w:right="-250" w:hanging="425"/>
              <w:jc w:val="both"/>
              <w:rPr>
                <w:rFonts w:ascii="Open Sans" w:hAnsi="Open Sans" w:cs="Open Sans"/>
                <w:bCs/>
                <w:sz w:val="14"/>
                <w:szCs w:val="18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A4BE3A" w14:textId="77777777" w:rsidR="005E2C58" w:rsidRPr="002475AC" w:rsidRDefault="005E2C58" w:rsidP="00166B12">
            <w:pPr>
              <w:snapToGrid w:val="0"/>
              <w:spacing w:after="120"/>
              <w:jc w:val="bot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229ACE" w14:textId="77777777" w:rsidR="005E2C58" w:rsidRPr="002475AC" w:rsidRDefault="005E2C58" w:rsidP="00166B12">
            <w:pPr>
              <w:snapToGrid w:val="0"/>
              <w:spacing w:after="120"/>
              <w:jc w:val="bot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997B3E" w14:textId="77777777" w:rsidR="005E2C58" w:rsidRPr="002475AC" w:rsidRDefault="005E2C58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5E2C58" w:rsidRPr="002475AC" w14:paraId="440048F1" w14:textId="77777777" w:rsidTr="002475AC">
        <w:trPr>
          <w:trHeight w:val="1154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7472FE" w14:textId="77777777" w:rsidR="005E2C58" w:rsidRPr="002475AC" w:rsidRDefault="005E2C58" w:rsidP="00166B12">
            <w:pPr>
              <w:pStyle w:val="Akapitzlist"/>
              <w:numPr>
                <w:ilvl w:val="0"/>
                <w:numId w:val="2"/>
              </w:numPr>
              <w:snapToGrid w:val="0"/>
              <w:spacing w:after="120"/>
              <w:ind w:left="567" w:right="-250" w:hanging="425"/>
              <w:jc w:val="both"/>
              <w:rPr>
                <w:rFonts w:ascii="Open Sans" w:hAnsi="Open Sans" w:cs="Open Sans"/>
                <w:bCs/>
                <w:sz w:val="14"/>
                <w:szCs w:val="18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6C4893" w14:textId="77777777" w:rsidR="005E2C58" w:rsidRPr="002475AC" w:rsidRDefault="005E2C58" w:rsidP="00166B12">
            <w:pPr>
              <w:snapToGrid w:val="0"/>
              <w:spacing w:after="120"/>
              <w:jc w:val="bot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290220" w14:textId="77777777" w:rsidR="005E2C58" w:rsidRPr="002475AC" w:rsidRDefault="005E2C58" w:rsidP="00166B12">
            <w:pPr>
              <w:snapToGrid w:val="0"/>
              <w:spacing w:after="120"/>
              <w:jc w:val="bot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34D7C" w14:textId="77777777" w:rsidR="005E2C58" w:rsidRPr="002475AC" w:rsidRDefault="005E2C58" w:rsidP="00166B12">
            <w:pPr>
              <w:snapToGrid w:val="0"/>
              <w:spacing w:after="120"/>
              <w:jc w:val="bot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5E2C58" w:rsidRPr="002475AC" w14:paraId="1056E5F3" w14:textId="77777777" w:rsidTr="002475AC">
        <w:trPr>
          <w:trHeight w:val="1139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FB168C" w14:textId="77777777" w:rsidR="005E2C58" w:rsidRPr="002475AC" w:rsidRDefault="005E2C58" w:rsidP="00166B12">
            <w:pPr>
              <w:pStyle w:val="Akapitzlist"/>
              <w:numPr>
                <w:ilvl w:val="0"/>
                <w:numId w:val="2"/>
              </w:numPr>
              <w:snapToGrid w:val="0"/>
              <w:spacing w:after="120"/>
              <w:ind w:left="567" w:right="-250" w:hanging="425"/>
              <w:jc w:val="both"/>
              <w:rPr>
                <w:rFonts w:ascii="Open Sans" w:hAnsi="Open Sans" w:cs="Open Sans"/>
                <w:bCs/>
                <w:sz w:val="14"/>
                <w:szCs w:val="18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09CE043" w14:textId="77777777" w:rsidR="005E2C58" w:rsidRPr="002475AC" w:rsidRDefault="005E2C58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54374A" w14:textId="77777777" w:rsidR="005E2C58" w:rsidRPr="002475AC" w:rsidRDefault="005E2C58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A00A0" w14:textId="77777777" w:rsidR="005E2C58" w:rsidRPr="002475AC" w:rsidRDefault="005E2C58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166B12" w:rsidRPr="002475AC" w14:paraId="586EB81C" w14:textId="77777777" w:rsidTr="002475AC">
        <w:trPr>
          <w:trHeight w:val="1171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C05D5D" w14:textId="77777777" w:rsidR="00166B12" w:rsidRPr="002475AC" w:rsidRDefault="00166B12" w:rsidP="00166B12">
            <w:pPr>
              <w:pStyle w:val="Akapitzlist"/>
              <w:numPr>
                <w:ilvl w:val="0"/>
                <w:numId w:val="2"/>
              </w:numPr>
              <w:snapToGrid w:val="0"/>
              <w:spacing w:after="120"/>
              <w:ind w:left="567" w:right="-250" w:hanging="425"/>
              <w:jc w:val="both"/>
              <w:rPr>
                <w:rFonts w:ascii="Open Sans" w:hAnsi="Open Sans" w:cs="Open Sans"/>
                <w:bCs/>
                <w:sz w:val="14"/>
                <w:szCs w:val="18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ECA9A92" w14:textId="77777777" w:rsidR="00166B12" w:rsidRPr="002475AC" w:rsidRDefault="00166B12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988829" w14:textId="77777777" w:rsidR="00166B12" w:rsidRPr="002475AC" w:rsidRDefault="00166B12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C84C8" w14:textId="77777777" w:rsidR="00166B12" w:rsidRPr="002475AC" w:rsidRDefault="00166B12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166B12" w:rsidRPr="002475AC" w14:paraId="724ECE8A" w14:textId="77777777" w:rsidTr="002475AC">
        <w:trPr>
          <w:trHeight w:val="1154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99E0A4" w14:textId="77777777" w:rsidR="00166B12" w:rsidRPr="002475AC" w:rsidRDefault="00166B12" w:rsidP="005E2C58">
            <w:pPr>
              <w:pStyle w:val="Akapitzlist"/>
              <w:numPr>
                <w:ilvl w:val="0"/>
                <w:numId w:val="2"/>
              </w:numPr>
              <w:snapToGrid w:val="0"/>
              <w:spacing w:after="120"/>
              <w:ind w:left="567" w:right="-250" w:hanging="425"/>
              <w:jc w:val="center"/>
              <w:rPr>
                <w:rFonts w:ascii="Open Sans" w:hAnsi="Open Sans" w:cs="Open Sans"/>
                <w:bCs/>
                <w:sz w:val="14"/>
                <w:szCs w:val="18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C4BBE94" w14:textId="77777777" w:rsidR="00166B12" w:rsidRPr="002475AC" w:rsidRDefault="00166B12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DB2D27" w14:textId="77777777" w:rsidR="00166B12" w:rsidRPr="002475AC" w:rsidRDefault="00166B12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FEE88" w14:textId="77777777" w:rsidR="00166B12" w:rsidRPr="002475AC" w:rsidRDefault="00166B12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475AC" w:rsidRPr="002475AC" w14:paraId="09AED0F4" w14:textId="77777777" w:rsidTr="002475AC">
        <w:trPr>
          <w:trHeight w:val="1154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567CFE" w14:textId="77777777" w:rsidR="002475AC" w:rsidRPr="002475AC" w:rsidRDefault="002475AC" w:rsidP="005E2C58">
            <w:pPr>
              <w:pStyle w:val="Akapitzlist"/>
              <w:numPr>
                <w:ilvl w:val="0"/>
                <w:numId w:val="2"/>
              </w:numPr>
              <w:snapToGrid w:val="0"/>
              <w:spacing w:after="120"/>
              <w:ind w:left="567" w:right="-250" w:hanging="425"/>
              <w:jc w:val="center"/>
              <w:rPr>
                <w:rFonts w:ascii="Open Sans" w:hAnsi="Open Sans" w:cs="Open Sans"/>
                <w:bCs/>
                <w:sz w:val="14"/>
                <w:szCs w:val="18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505F5AA" w14:textId="77777777" w:rsidR="002475AC" w:rsidRPr="002475AC" w:rsidRDefault="002475AC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AE48FC" w14:textId="77777777" w:rsidR="002475AC" w:rsidRPr="002475AC" w:rsidRDefault="002475AC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2B74C" w14:textId="77777777" w:rsidR="002475AC" w:rsidRPr="002475AC" w:rsidRDefault="002475AC" w:rsidP="00166B12">
            <w:pPr>
              <w:snapToGrid w:val="0"/>
              <w:spacing w:after="120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</w:tr>
    </w:tbl>
    <w:p w14:paraId="1292DB2A" w14:textId="77777777" w:rsidR="002475AC" w:rsidRDefault="002475AC" w:rsidP="00917DFB">
      <w:pPr>
        <w:spacing w:after="0" w:line="240" w:lineRule="auto"/>
        <w:jc w:val="center"/>
      </w:pPr>
    </w:p>
    <w:sectPr w:rsidR="002475AC" w:rsidSect="002475AC">
      <w:headerReference w:type="default" r:id="rId11"/>
      <w:pgSz w:w="16838" w:h="11906" w:orient="landscape"/>
      <w:pgMar w:top="170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2056" w14:textId="77777777" w:rsidR="00EB4530" w:rsidRDefault="00EB4530" w:rsidP="00917DFB">
      <w:pPr>
        <w:spacing w:after="0" w:line="240" w:lineRule="auto"/>
      </w:pPr>
      <w:r>
        <w:separator/>
      </w:r>
    </w:p>
  </w:endnote>
  <w:endnote w:type="continuationSeparator" w:id="0">
    <w:p w14:paraId="3783C596" w14:textId="77777777" w:rsidR="00EB4530" w:rsidRDefault="00EB4530" w:rsidP="0091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E5708" w14:textId="77777777" w:rsidR="00EB4530" w:rsidRDefault="00EB4530" w:rsidP="00917DFB">
      <w:pPr>
        <w:spacing w:after="0" w:line="240" w:lineRule="auto"/>
      </w:pPr>
      <w:r>
        <w:separator/>
      </w:r>
    </w:p>
  </w:footnote>
  <w:footnote w:type="continuationSeparator" w:id="0">
    <w:p w14:paraId="1D73010C" w14:textId="77777777" w:rsidR="00EB4530" w:rsidRDefault="00EB4530" w:rsidP="0091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6"/>
      <w:gridCol w:w="4160"/>
    </w:tblGrid>
    <w:tr w:rsidR="00917DFB" w:rsidRPr="00F17D02" w14:paraId="7BE1BF7C" w14:textId="77777777" w:rsidTr="00F17D02">
      <w:tc>
        <w:tcPr>
          <w:tcW w:w="1074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22DF73B8" w14:textId="77777777" w:rsidR="00917DFB" w:rsidRPr="00F17D02" w:rsidRDefault="00917DFB" w:rsidP="00F17D02">
          <w:pPr>
            <w:spacing w:after="0" w:line="200" w:lineRule="atLeast"/>
            <w:ind w:right="601"/>
            <w:jc w:val="right"/>
            <w:rPr>
              <w:rFonts w:ascii="Open Sans" w:hAnsi="Open Sans" w:cs="Open Sans"/>
              <w:b/>
              <w:sz w:val="20"/>
              <w:szCs w:val="24"/>
            </w:rPr>
          </w:pPr>
          <w:r w:rsidRPr="00F17D02">
            <w:rPr>
              <w:rFonts w:ascii="Open Sans" w:hAnsi="Open Sans" w:cs="Open Sans"/>
              <w:b/>
              <w:sz w:val="20"/>
              <w:szCs w:val="24"/>
            </w:rPr>
            <w:t>FORMULARZ ZGŁASZANIA UWAG i WNIOSKÓW</w:t>
          </w:r>
        </w:p>
        <w:p w14:paraId="71673195" w14:textId="394F0D6E" w:rsidR="00917DFB" w:rsidRPr="00F17D02" w:rsidRDefault="00917DFB" w:rsidP="00F17D02">
          <w:pPr>
            <w:suppressAutoHyphens w:val="0"/>
            <w:spacing w:after="0"/>
            <w:ind w:right="601"/>
            <w:jc w:val="right"/>
            <w:rPr>
              <w:rFonts w:ascii="Open Sans" w:hAnsi="Open Sans" w:cs="Open Sans"/>
              <w:b/>
              <w:sz w:val="20"/>
              <w:szCs w:val="24"/>
            </w:rPr>
          </w:pPr>
          <w:r w:rsidRPr="00F17D02">
            <w:rPr>
              <w:rFonts w:ascii="Open Sans" w:hAnsi="Open Sans" w:cs="Open Sans"/>
              <w:b/>
              <w:sz w:val="20"/>
              <w:szCs w:val="24"/>
            </w:rPr>
            <w:t xml:space="preserve">do projektu pn.: </w:t>
          </w:r>
          <w:r w:rsidRPr="00F17D02">
            <w:rPr>
              <w:rFonts w:ascii="Open Sans" w:hAnsi="Open Sans" w:cs="Open Sans"/>
              <w:b/>
              <w:bCs/>
              <w:sz w:val="20"/>
              <w:szCs w:val="24"/>
              <w:lang w:eastAsia="pl-PL"/>
            </w:rPr>
            <w:t>„</w:t>
          </w:r>
          <w:r w:rsidR="007A3B36" w:rsidRPr="007A3B36">
            <w:rPr>
              <w:rFonts w:ascii="Open Sans" w:hAnsi="Open Sans" w:cs="Open Sans"/>
              <w:b/>
              <w:bCs/>
              <w:sz w:val="20"/>
              <w:szCs w:val="24"/>
              <w:lang w:eastAsia="pl-PL"/>
            </w:rPr>
            <w:t>Strategia Rozwoju Elektromobilności na terenie Gminy Jawor na lata 2019-2035</w:t>
          </w:r>
          <w:r w:rsidRPr="00F17D02">
            <w:rPr>
              <w:rFonts w:ascii="Open Sans" w:hAnsi="Open Sans" w:cs="Open Sans"/>
              <w:b/>
              <w:bCs/>
              <w:sz w:val="20"/>
              <w:szCs w:val="24"/>
              <w:lang w:eastAsia="pl-PL"/>
            </w:rPr>
            <w:t>”</w:t>
          </w:r>
        </w:p>
      </w:tc>
      <w:tc>
        <w:tcPr>
          <w:tcW w:w="419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1EE615DF" w14:textId="140853CE" w:rsidR="00917DFB" w:rsidRPr="00F17D02" w:rsidRDefault="007A3B36" w:rsidP="00F17D02">
          <w:pPr>
            <w:spacing w:after="0" w:line="200" w:lineRule="atLeast"/>
            <w:jc w:val="center"/>
            <w:rPr>
              <w:rFonts w:ascii="Open Sans" w:hAnsi="Open Sans" w:cs="Open Sans"/>
              <w:b/>
              <w:sz w:val="20"/>
              <w:szCs w:val="24"/>
            </w:rPr>
          </w:pPr>
          <w:r>
            <w:rPr>
              <w:rFonts w:ascii="Open Sans" w:hAnsi="Open Sans" w:cs="Open Sans"/>
              <w:b/>
              <w:noProof/>
              <w:sz w:val="20"/>
              <w:szCs w:val="24"/>
              <w:lang w:eastAsia="pl-PL"/>
            </w:rPr>
            <w:drawing>
              <wp:inline distT="0" distB="0" distL="0" distR="0" wp14:anchorId="3BC9A129" wp14:editId="5B3825A0">
                <wp:extent cx="713768" cy="792000"/>
                <wp:effectExtent l="0" t="0" r="0" b="825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68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E7BF016" w14:textId="77777777" w:rsidR="00917DFB" w:rsidRPr="002475AC" w:rsidRDefault="00917DFB" w:rsidP="00917DFB">
    <w:pPr>
      <w:spacing w:after="0" w:line="200" w:lineRule="atLeast"/>
      <w:jc w:val="center"/>
      <w:rPr>
        <w:rFonts w:ascii="Open Sans" w:hAnsi="Open Sans" w:cs="Open Sans"/>
        <w:b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48"/>
    <w:rsid w:val="00010AD8"/>
    <w:rsid w:val="000126D5"/>
    <w:rsid w:val="00085F0C"/>
    <w:rsid w:val="00092DE8"/>
    <w:rsid w:val="00166B12"/>
    <w:rsid w:val="0017505C"/>
    <w:rsid w:val="001F5D80"/>
    <w:rsid w:val="002475AC"/>
    <w:rsid w:val="00255AD2"/>
    <w:rsid w:val="002B6800"/>
    <w:rsid w:val="00466A4C"/>
    <w:rsid w:val="004C09DA"/>
    <w:rsid w:val="004D1B42"/>
    <w:rsid w:val="0058636A"/>
    <w:rsid w:val="005E2C58"/>
    <w:rsid w:val="00630F67"/>
    <w:rsid w:val="006557F5"/>
    <w:rsid w:val="006C4757"/>
    <w:rsid w:val="00703DB8"/>
    <w:rsid w:val="00710F68"/>
    <w:rsid w:val="007A3B36"/>
    <w:rsid w:val="00827FFB"/>
    <w:rsid w:val="00853586"/>
    <w:rsid w:val="008A3E5E"/>
    <w:rsid w:val="008C2EB5"/>
    <w:rsid w:val="00917DFB"/>
    <w:rsid w:val="00935CDC"/>
    <w:rsid w:val="00A01948"/>
    <w:rsid w:val="00AA19C1"/>
    <w:rsid w:val="00AC38AD"/>
    <w:rsid w:val="00B12A50"/>
    <w:rsid w:val="00B7331F"/>
    <w:rsid w:val="00B758F7"/>
    <w:rsid w:val="00C72CAC"/>
    <w:rsid w:val="00CF1274"/>
    <w:rsid w:val="00D575B2"/>
    <w:rsid w:val="00D7711C"/>
    <w:rsid w:val="00EA0410"/>
    <w:rsid w:val="00EB4530"/>
    <w:rsid w:val="00EE36F7"/>
    <w:rsid w:val="00F028BD"/>
    <w:rsid w:val="00F17D02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8A822"/>
  <w15:chartTrackingRefBased/>
  <w15:docId w15:val="{406AF8AF-3E28-428D-BBAE-17844FD7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snapToGrid w:val="0"/>
      <w:spacing w:after="120"/>
      <w:outlineLvl w:val="0"/>
    </w:pPr>
    <w:rPr>
      <w:rFonts w:ascii="Arial" w:eastAsia="Calibri" w:hAnsi="Arial" w:cs="Arial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Arial" w:hAnsi="Arial" w:cs="Arial"/>
      <w:sz w:val="20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Times" w:eastAsia="Arial Unicode MS" w:hAnsi="Times" w:cs="Times"/>
      <w:kern w:val="1"/>
      <w:sz w:val="24"/>
      <w:szCs w:val="20"/>
      <w:lang w:val="en-US" w:eastAsia="hi-IN" w:bidi="hi-IN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ormalny1">
    <w:name w:val="Normalny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semiHidden/>
    <w:pPr>
      <w:widowControl w:val="0"/>
      <w:overflowPunct w:val="0"/>
      <w:autoSpaceDE w:val="0"/>
      <w:spacing w:after="120" w:line="240" w:lineRule="auto"/>
      <w:ind w:left="283"/>
      <w:textAlignment w:val="baseline"/>
    </w:pPr>
    <w:rPr>
      <w:rFonts w:ascii="Times" w:eastAsia="Arial Unicode MS" w:hAnsi="Times" w:cs="Times"/>
      <w:kern w:val="1"/>
      <w:sz w:val="24"/>
      <w:szCs w:val="20"/>
      <w:lang w:val="en-US" w:eastAsia="hi-IN" w:bidi="hi-IN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5E2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C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2C58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C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2C58"/>
    <w:rPr>
      <w:rFonts w:ascii="Calibri" w:hAnsi="Calibri"/>
      <w:b/>
      <w:bCs/>
      <w:lang w:eastAsia="ar-SA"/>
    </w:rPr>
  </w:style>
  <w:style w:type="table" w:styleId="Tabela-Siatka">
    <w:name w:val="Table Grid"/>
    <w:basedOn w:val="Standardowy"/>
    <w:uiPriority w:val="59"/>
    <w:rsid w:val="0091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05F0254081442B7963693B8582D37" ma:contentTypeVersion="7" ma:contentTypeDescription="Utwórz nowy dokument." ma:contentTypeScope="" ma:versionID="b3a8d432ae3df9804138e19502befa84">
  <xsd:schema xmlns:xsd="http://www.w3.org/2001/XMLSchema" xmlns:xs="http://www.w3.org/2001/XMLSchema" xmlns:p="http://schemas.microsoft.com/office/2006/metadata/properties" xmlns:ns2="20cf04b0-9301-44f7-9ed8-8aca9b889224" targetNamespace="http://schemas.microsoft.com/office/2006/metadata/properties" ma:root="true" ma:fieldsID="72a9240f0e650d857461e6c42ddf87a0" ns2:_="">
    <xsd:import namespace="20cf04b0-9301-44f7-9ed8-8aca9b88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f04b0-9301-44f7-9ed8-8aca9b88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9F986-1B39-4EBA-9B04-504FCDE9C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DFE42-948D-474B-8B56-FE22D19F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f04b0-9301-44f7-9ed8-8aca9b889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7E575-73FD-406C-B12F-D586D2E7F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kedzierska</dc:creator>
  <cp:keywords/>
  <cp:lastModifiedBy>Jawor</cp:lastModifiedBy>
  <cp:revision>3</cp:revision>
  <cp:lastPrinted>2015-05-18T12:27:00Z</cp:lastPrinted>
  <dcterms:created xsi:type="dcterms:W3CDTF">2020-06-18T09:04:00Z</dcterms:created>
  <dcterms:modified xsi:type="dcterms:W3CDTF">2020-06-18T09:04:00Z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0x010100EB705F0254081442B7963693B8582D37</vt:lpwstr>
  </property>
</Properties>
</file>